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83" w:rsidRPr="00684E77" w:rsidRDefault="00402283" w:rsidP="007B4831">
      <w:pPr>
        <w:spacing w:line="200" w:lineRule="exact"/>
        <w:rPr>
          <w:rFonts w:ascii="Corbel" w:hAnsi="Corbel"/>
        </w:rPr>
      </w:pPr>
      <w:bookmarkStart w:id="0" w:name="_GoBack"/>
      <w:bookmarkEnd w:id="0"/>
    </w:p>
    <w:p w:rsidR="00402283" w:rsidRPr="00684E77" w:rsidRDefault="00402283" w:rsidP="007B4831">
      <w:pPr>
        <w:spacing w:line="200" w:lineRule="exact"/>
        <w:rPr>
          <w:rFonts w:ascii="Corbel" w:hAnsi="Corbel"/>
        </w:rPr>
      </w:pPr>
    </w:p>
    <w:p w:rsidR="00402283" w:rsidRPr="00684E77" w:rsidRDefault="00402283" w:rsidP="007B4831">
      <w:pPr>
        <w:spacing w:before="3" w:line="200" w:lineRule="exact"/>
        <w:rPr>
          <w:rFonts w:ascii="Corbel" w:hAnsi="Corbel"/>
        </w:rPr>
      </w:pPr>
    </w:p>
    <w:p w:rsidR="00402283" w:rsidRPr="00684E77" w:rsidRDefault="00112E12" w:rsidP="006C6405">
      <w:pPr>
        <w:spacing w:line="460" w:lineRule="exact"/>
        <w:jc w:val="center"/>
        <w:rPr>
          <w:rFonts w:ascii="Corbel" w:eastAsia="Corbel" w:hAnsi="Corbel" w:cs="Corbel"/>
          <w:sz w:val="40"/>
          <w:szCs w:val="40"/>
        </w:rPr>
      </w:pPr>
      <w:r w:rsidRPr="00684E77">
        <w:rPr>
          <w:rFonts w:ascii="Corbel" w:eastAsia="Corbel" w:hAnsi="Corbel" w:cs="Corbel"/>
          <w:b/>
          <w:position w:val="1"/>
          <w:sz w:val="40"/>
          <w:szCs w:val="40"/>
        </w:rPr>
        <w:t>Dietetic Internship Application</w:t>
      </w:r>
    </w:p>
    <w:p w:rsidR="00402283" w:rsidRPr="00684E77" w:rsidRDefault="00402283" w:rsidP="007B4831">
      <w:pPr>
        <w:spacing w:before="1" w:line="280" w:lineRule="exact"/>
        <w:rPr>
          <w:rFonts w:ascii="Corbel" w:hAnsi="Corbel"/>
          <w:sz w:val="28"/>
          <w:szCs w:val="28"/>
        </w:rPr>
      </w:pPr>
    </w:p>
    <w:p w:rsidR="00402283" w:rsidRPr="00684E77" w:rsidRDefault="00112E12" w:rsidP="007B4831">
      <w:pPr>
        <w:rPr>
          <w:rFonts w:ascii="Corbel" w:eastAsia="Corbel" w:hAnsi="Corbel" w:cs="Corbel"/>
          <w:sz w:val="24"/>
          <w:szCs w:val="24"/>
        </w:rPr>
      </w:pPr>
      <w:r w:rsidRPr="00684E77">
        <w:rPr>
          <w:rFonts w:ascii="Corbel" w:eastAsia="Corbel" w:hAnsi="Corbel" w:cs="Corbel"/>
          <w:sz w:val="24"/>
          <w:szCs w:val="24"/>
        </w:rPr>
        <w:t>This application must be submitted to the Natural Sciences Department accompanied by the following documents:</w:t>
      </w:r>
    </w:p>
    <w:p w:rsidR="00402283" w:rsidRPr="00684E77" w:rsidRDefault="00D6444A" w:rsidP="007B4831">
      <w:pPr>
        <w:spacing w:before="18" w:line="220" w:lineRule="exact"/>
        <w:rPr>
          <w:rFonts w:ascii="Corbel" w:hAnsi="Corbel"/>
          <w:sz w:val="22"/>
          <w:szCs w:val="22"/>
        </w:rPr>
      </w:pPr>
      <w:r w:rsidRPr="00684E77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67945</wp:posOffset>
                </wp:positionV>
                <wp:extent cx="2257425" cy="666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444A" w:rsidRDefault="00D6444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6444A" w:rsidRPr="00D6444A" w:rsidRDefault="00D6444A" w:rsidP="006C640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444A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Stamp </w:t>
                            </w:r>
                            <w:r w:rsidR="006C6405" w:rsidRPr="00D6444A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by </w:t>
                            </w:r>
                            <w:r w:rsidRPr="00D6444A"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LAU Health Services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2.25pt;margin-top:5.35pt;width:177.75pt;height:5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" fillcolor="white [3201]" strokeweight=".5pt">
                <v:textbox>
                  <w:txbxContent>
                    <w:p w:rsidR="00D6444A" w:rsidRDefault="00D6444A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D6444A" w:rsidRPr="00D6444A" w:rsidRDefault="00D6444A" w:rsidP="006C6405">
                      <w:pPr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444A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Stamp </w:t>
                      </w:r>
                      <w:r w:rsidR="006C6405" w:rsidRPr="00D6444A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by </w:t>
                      </w:r>
                      <w:r w:rsidRPr="00D6444A"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LAU Health Services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402283" w:rsidRPr="00684E77" w:rsidRDefault="007B4831" w:rsidP="007B4831">
      <w:pPr>
        <w:spacing w:before="10"/>
        <w:ind w:left="720" w:firstLine="720"/>
        <w:rPr>
          <w:rFonts w:ascii="Corbel" w:eastAsia="Corbel" w:hAnsi="Corbel" w:cs="Corbel"/>
          <w:sz w:val="24"/>
          <w:szCs w:val="24"/>
        </w:rPr>
      </w:pPr>
      <w:r w:rsidRPr="00684E77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20320</wp:posOffset>
                </wp:positionV>
                <wp:extent cx="156845" cy="156845"/>
                <wp:effectExtent l="13970" t="12700" r="10160" b="11430"/>
                <wp:wrapNone/>
                <wp:docPr id="1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32"/>
                          <a:chExt cx="247" cy="247"/>
                        </a:xfrm>
                      </wpg:grpSpPr>
                      <wps:wsp>
                        <wps:cNvPr id="20" name="Freeform 51"/>
                        <wps:cNvSpPr>
                          <a:spLocks/>
                        </wps:cNvSpPr>
                        <wps:spPr bwMode="auto">
                          <a:xfrm>
                            <a:off x="2182" y="32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279 32"/>
                              <a:gd name="T3" fmla="*/ 279 h 247"/>
                              <a:gd name="T4" fmla="+- 0 2429 2182"/>
                              <a:gd name="T5" fmla="*/ T4 w 247"/>
                              <a:gd name="T6" fmla="+- 0 279 32"/>
                              <a:gd name="T7" fmla="*/ 279 h 247"/>
                              <a:gd name="T8" fmla="+- 0 2429 2182"/>
                              <a:gd name="T9" fmla="*/ T8 w 247"/>
                              <a:gd name="T10" fmla="+- 0 32 32"/>
                              <a:gd name="T11" fmla="*/ 32 h 247"/>
                              <a:gd name="T12" fmla="+- 0 2182 2182"/>
                              <a:gd name="T13" fmla="*/ T12 w 247"/>
                              <a:gd name="T14" fmla="+- 0 32 32"/>
                              <a:gd name="T15" fmla="*/ 32 h 247"/>
                              <a:gd name="T16" fmla="+- 0 2182 2182"/>
                              <a:gd name="T17" fmla="*/ T16 w 247"/>
                              <a:gd name="T18" fmla="+- 0 279 32"/>
                              <a:gd name="T19" fmla="*/ 279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BC77D" id="Group 50" o:spid="_x0000_s1026" style="position:absolute;margin-left:109.1pt;margin-top:1.6pt;width:12.35pt;height:12.35pt;z-index:-251663360;mso-position-horizontal-relative:page" coordorigin="2182,32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">
                <v:shape id="Freeform 51" o:spid="_x0000_s1027" style="position:absolute;left:2182;top:32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" path="m,247r247,l247,,,,,247xe" filled="f" strokeweight=".72pt">
                  <v:path arrowok="t" o:connecttype="custom" o:connectlocs="0,279;247,279;247,32;0,32;0,279" o:connectangles="0,0,0,0,0"/>
                </v:shape>
                <w10:wrap anchorx="page"/>
              </v:group>
            </w:pict>
          </mc:Fallback>
        </mc:AlternateContent>
      </w:r>
      <w:r w:rsidR="00112E12" w:rsidRPr="00684E77">
        <w:rPr>
          <w:rFonts w:ascii="Corbel" w:eastAsia="Corbel" w:hAnsi="Corbel" w:cs="Corbel"/>
          <w:sz w:val="24"/>
          <w:szCs w:val="24"/>
        </w:rPr>
        <w:t>LAU transcript</w:t>
      </w:r>
    </w:p>
    <w:p w:rsidR="00402283" w:rsidRPr="00684E77" w:rsidRDefault="007B4831" w:rsidP="007B4831">
      <w:pPr>
        <w:ind w:left="720" w:firstLine="720"/>
        <w:rPr>
          <w:rFonts w:ascii="Corbel" w:hAnsi="Corbel"/>
          <w:sz w:val="17"/>
          <w:szCs w:val="17"/>
        </w:rPr>
      </w:pPr>
      <w:r w:rsidRPr="00684E77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43180</wp:posOffset>
                </wp:positionV>
                <wp:extent cx="156845" cy="156845"/>
                <wp:effectExtent l="13970" t="8890" r="10160" b="5715"/>
                <wp:wrapNone/>
                <wp:docPr id="1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68"/>
                          <a:chExt cx="247" cy="247"/>
                        </a:xfrm>
                      </wpg:grpSpPr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2182" y="68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315 68"/>
                              <a:gd name="T3" fmla="*/ 315 h 247"/>
                              <a:gd name="T4" fmla="+- 0 2429 2182"/>
                              <a:gd name="T5" fmla="*/ T4 w 247"/>
                              <a:gd name="T6" fmla="+- 0 315 68"/>
                              <a:gd name="T7" fmla="*/ 315 h 247"/>
                              <a:gd name="T8" fmla="+- 0 2429 2182"/>
                              <a:gd name="T9" fmla="*/ T8 w 247"/>
                              <a:gd name="T10" fmla="+- 0 68 68"/>
                              <a:gd name="T11" fmla="*/ 68 h 247"/>
                              <a:gd name="T12" fmla="+- 0 2182 2182"/>
                              <a:gd name="T13" fmla="*/ T12 w 247"/>
                              <a:gd name="T14" fmla="+- 0 68 68"/>
                              <a:gd name="T15" fmla="*/ 68 h 247"/>
                              <a:gd name="T16" fmla="+- 0 2182 2182"/>
                              <a:gd name="T17" fmla="*/ T16 w 247"/>
                              <a:gd name="T18" fmla="+- 0 315 68"/>
                              <a:gd name="T19" fmla="*/ 31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79A14" id="Group 48" o:spid="_x0000_s1026" style="position:absolute;margin-left:109.1pt;margin-top:3.4pt;width:12.35pt;height:12.35pt;z-index:-251662336;mso-position-horizontal-relative:page" coordorigin="2182,68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">
                <v:shape id="Freeform 49" o:spid="_x0000_s1027" style="position:absolute;left:2182;top:68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" path="m,247r247,l247,,,,,247xe" filled="f" strokeweight=".72pt">
                  <v:path arrowok="t" o:connecttype="custom" o:connectlocs="0,315;247,315;247,68;0,68;0,315" o:connectangles="0,0,0,0,0"/>
                </v:shape>
                <w10:wrap anchorx="page"/>
              </v:group>
            </w:pict>
          </mc:Fallback>
        </mc:AlternateContent>
      </w:r>
      <w:r w:rsidR="00112E12" w:rsidRPr="00684E77">
        <w:rPr>
          <w:rFonts w:ascii="Corbel" w:eastAsia="Corbel" w:hAnsi="Corbel" w:cs="Corbel"/>
          <w:sz w:val="24"/>
          <w:szCs w:val="24"/>
        </w:rPr>
        <w:t>1-page personal statement</w:t>
      </w:r>
    </w:p>
    <w:p w:rsidR="00402283" w:rsidRPr="00684E77" w:rsidRDefault="00FE28A9" w:rsidP="007B4831">
      <w:pPr>
        <w:ind w:left="720" w:firstLine="720"/>
        <w:rPr>
          <w:rFonts w:ascii="Corbel" w:hAnsi="Corbel"/>
        </w:rPr>
      </w:pPr>
      <w:r w:rsidRPr="00684E77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BEE97D9" wp14:editId="4B442C42">
                <wp:simplePos x="0" y="0"/>
                <wp:positionH relativeFrom="page">
                  <wp:posOffset>1385570</wp:posOffset>
                </wp:positionH>
                <wp:positionV relativeFrom="paragraph">
                  <wp:posOffset>43180</wp:posOffset>
                </wp:positionV>
                <wp:extent cx="156845" cy="156845"/>
                <wp:effectExtent l="13970" t="8890" r="1016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2182" y="68"/>
                          <a:chExt cx="247" cy="247"/>
                        </a:xfrm>
                      </wpg:grpSpPr>
                      <wps:wsp>
                        <wps:cNvPr id="4" name="Freeform 53"/>
                        <wps:cNvSpPr>
                          <a:spLocks/>
                        </wps:cNvSpPr>
                        <wps:spPr bwMode="auto">
                          <a:xfrm>
                            <a:off x="2182" y="68"/>
                            <a:ext cx="247" cy="247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7"/>
                              <a:gd name="T2" fmla="+- 0 315 68"/>
                              <a:gd name="T3" fmla="*/ 315 h 247"/>
                              <a:gd name="T4" fmla="+- 0 2429 2182"/>
                              <a:gd name="T5" fmla="*/ T4 w 247"/>
                              <a:gd name="T6" fmla="+- 0 315 68"/>
                              <a:gd name="T7" fmla="*/ 315 h 247"/>
                              <a:gd name="T8" fmla="+- 0 2429 2182"/>
                              <a:gd name="T9" fmla="*/ T8 w 247"/>
                              <a:gd name="T10" fmla="+- 0 68 68"/>
                              <a:gd name="T11" fmla="*/ 68 h 247"/>
                              <a:gd name="T12" fmla="+- 0 2182 2182"/>
                              <a:gd name="T13" fmla="*/ T12 w 247"/>
                              <a:gd name="T14" fmla="+- 0 68 68"/>
                              <a:gd name="T15" fmla="*/ 68 h 247"/>
                              <a:gd name="T16" fmla="+- 0 2182 2182"/>
                              <a:gd name="T17" fmla="*/ T16 w 247"/>
                              <a:gd name="T18" fmla="+- 0 315 68"/>
                              <a:gd name="T19" fmla="*/ 31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FC13A" id="Group 3" o:spid="_x0000_s1026" style="position:absolute;margin-left:109.1pt;margin-top:3.4pt;width:12.35pt;height:12.35pt;z-index:-251655680;mso-position-horizontal-relative:page" coordorigin="2182,68" coordsize="247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">
                <v:shape id="Freeform 53" o:spid="_x0000_s1027" style="position:absolute;left:2182;top:68;width:247;height:247;visibility:visible;mso-wrap-style:square;v-text-anchor:top" coordsize="24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" path="m,247r247,l247,,,,,247xe" filled="f" strokeweight=".72pt">
                  <v:path arrowok="t" o:connecttype="custom" o:connectlocs="0,315;247,315;247,68;0,68;0,315" o:connectangles="0,0,0,0,0"/>
                </v:shape>
                <w10:wrap anchorx="page"/>
              </v:group>
            </w:pict>
          </mc:Fallback>
        </mc:AlternateContent>
      </w:r>
      <w:r w:rsidRPr="00684E77">
        <w:rPr>
          <w:rFonts w:ascii="Corbel" w:eastAsia="Corbel" w:hAnsi="Corbel" w:cs="Corbel"/>
          <w:sz w:val="24"/>
          <w:szCs w:val="24"/>
        </w:rPr>
        <w:t>Medical Clearance Form</w:t>
      </w:r>
      <w:r w:rsidR="00D6444A" w:rsidRPr="00684E77">
        <w:rPr>
          <w:rFonts w:ascii="Corbel" w:eastAsia="Corbel" w:hAnsi="Corbel" w:cs="Corbel"/>
          <w:sz w:val="24"/>
          <w:szCs w:val="24"/>
        </w:rPr>
        <w:t xml:space="preserve"> Initiation</w:t>
      </w:r>
      <w:r w:rsidR="00D6444A" w:rsidRPr="00684E77">
        <w:rPr>
          <w:rFonts w:ascii="Corbel" w:eastAsia="Corbel" w:hAnsi="Corbel" w:cs="Corbel"/>
          <w:sz w:val="24"/>
          <w:szCs w:val="24"/>
        </w:rPr>
        <w:tab/>
      </w:r>
    </w:p>
    <w:p w:rsidR="007B4831" w:rsidRPr="00684E77" w:rsidRDefault="007B4831" w:rsidP="007B4831">
      <w:pPr>
        <w:tabs>
          <w:tab w:val="left" w:pos="1440"/>
        </w:tabs>
        <w:spacing w:before="10"/>
        <w:rPr>
          <w:rFonts w:ascii="Corbel" w:eastAsia="Corbel" w:hAnsi="Corbel" w:cs="Corbel"/>
          <w:b/>
          <w:sz w:val="24"/>
          <w:szCs w:val="24"/>
        </w:rPr>
      </w:pPr>
    </w:p>
    <w:p w:rsidR="007B4831" w:rsidRPr="00684E77" w:rsidRDefault="007B4831" w:rsidP="007B4831">
      <w:pPr>
        <w:tabs>
          <w:tab w:val="left" w:pos="1440"/>
        </w:tabs>
        <w:spacing w:before="10"/>
        <w:rPr>
          <w:rFonts w:ascii="Corbel" w:eastAsia="Corbel" w:hAnsi="Corbel" w:cs="Corbel"/>
          <w:b/>
          <w:sz w:val="24"/>
          <w:szCs w:val="24"/>
        </w:rPr>
      </w:pPr>
      <w:r w:rsidRPr="00684E77">
        <w:rPr>
          <w:rFonts w:ascii="Corbel" w:eastAsia="Corbel" w:hAnsi="Corbel" w:cs="Corbel"/>
          <w:b/>
          <w:sz w:val="24"/>
          <w:szCs w:val="24"/>
          <w:u w:val="single"/>
        </w:rPr>
        <w:t>Name</w:t>
      </w:r>
      <w:r w:rsidRPr="00684E77">
        <w:rPr>
          <w:rFonts w:ascii="Corbel" w:eastAsia="Corbel" w:hAnsi="Corbel" w:cs="Corbel"/>
          <w:b/>
          <w:sz w:val="24"/>
          <w:szCs w:val="24"/>
        </w:rPr>
        <w:tab/>
        <w:t xml:space="preserve"> First: </w:t>
      </w:r>
      <w:r w:rsidRPr="00684E77">
        <w:rPr>
          <w:rFonts w:ascii="Corbel" w:eastAsia="Corbel" w:hAnsi="Corbel" w:cs="Corbel"/>
          <w:b/>
          <w:sz w:val="24"/>
          <w:szCs w:val="24"/>
        </w:rPr>
        <w:tab/>
      </w:r>
      <w:r w:rsidRPr="00684E77">
        <w:rPr>
          <w:rFonts w:ascii="Corbel" w:eastAsia="Corbel" w:hAnsi="Corbel" w:cs="Corbel"/>
          <w:b/>
          <w:sz w:val="24"/>
          <w:szCs w:val="24"/>
        </w:rPr>
        <w:tab/>
      </w:r>
      <w:r w:rsidRPr="00684E77">
        <w:rPr>
          <w:rFonts w:ascii="Corbel" w:eastAsia="Corbel" w:hAnsi="Corbel" w:cs="Corbel"/>
          <w:b/>
          <w:sz w:val="24"/>
          <w:szCs w:val="24"/>
        </w:rPr>
        <w:tab/>
      </w:r>
      <w:r w:rsidRPr="00684E77">
        <w:rPr>
          <w:rFonts w:ascii="Corbel" w:eastAsia="Corbel" w:hAnsi="Corbel" w:cs="Corbel"/>
          <w:b/>
          <w:sz w:val="24"/>
          <w:szCs w:val="24"/>
        </w:rPr>
        <w:tab/>
        <w:t xml:space="preserve">Last: </w:t>
      </w:r>
      <w:r w:rsidRPr="00684E77">
        <w:rPr>
          <w:rFonts w:ascii="Corbel" w:eastAsia="Corbel" w:hAnsi="Corbel" w:cs="Corbel"/>
          <w:b/>
          <w:sz w:val="24"/>
          <w:szCs w:val="24"/>
        </w:rPr>
        <w:tab/>
      </w:r>
      <w:r w:rsidRPr="00684E77">
        <w:rPr>
          <w:rFonts w:ascii="Corbel" w:eastAsia="Corbel" w:hAnsi="Corbel" w:cs="Corbel"/>
          <w:b/>
          <w:sz w:val="24"/>
          <w:szCs w:val="24"/>
        </w:rPr>
        <w:tab/>
      </w:r>
      <w:r w:rsidRPr="00684E77">
        <w:rPr>
          <w:rFonts w:ascii="Corbel" w:eastAsia="Corbel" w:hAnsi="Corbel" w:cs="Corbel"/>
          <w:b/>
          <w:sz w:val="24"/>
          <w:szCs w:val="24"/>
        </w:rPr>
        <w:tab/>
      </w:r>
      <w:r w:rsidR="006C6405">
        <w:rPr>
          <w:rFonts w:ascii="Corbel" w:eastAsia="Corbel" w:hAnsi="Corbel" w:cs="Corbel"/>
          <w:b/>
          <w:sz w:val="24"/>
          <w:szCs w:val="24"/>
        </w:rPr>
        <w:tab/>
      </w:r>
      <w:r w:rsidRPr="00684E77">
        <w:rPr>
          <w:rFonts w:ascii="Corbel" w:eastAsia="Corbel" w:hAnsi="Corbel" w:cs="Corbel"/>
          <w:b/>
          <w:sz w:val="24"/>
          <w:szCs w:val="24"/>
        </w:rPr>
        <w:t xml:space="preserve">Middle: </w:t>
      </w:r>
    </w:p>
    <w:p w:rsidR="007B4831" w:rsidRPr="00684E77" w:rsidRDefault="007B4831" w:rsidP="007B4831">
      <w:pPr>
        <w:tabs>
          <w:tab w:val="left" w:pos="1440"/>
        </w:tabs>
        <w:spacing w:before="10"/>
        <w:rPr>
          <w:rFonts w:ascii="Corbel" w:eastAsia="Corbel" w:hAnsi="Corbel" w:cs="Corbel"/>
          <w:b/>
          <w:sz w:val="24"/>
          <w:szCs w:val="24"/>
        </w:rPr>
      </w:pPr>
    </w:p>
    <w:p w:rsidR="00FE28A9" w:rsidRPr="00684E77" w:rsidRDefault="00D6444A" w:rsidP="007B4831">
      <w:pPr>
        <w:tabs>
          <w:tab w:val="left" w:pos="1440"/>
        </w:tabs>
        <w:spacing w:before="10"/>
        <w:rPr>
          <w:rFonts w:ascii="Corbel" w:eastAsia="Corbel" w:hAnsi="Corbel" w:cs="Corbel"/>
          <w:sz w:val="24"/>
          <w:szCs w:val="24"/>
        </w:rPr>
      </w:pPr>
      <w:r w:rsidRPr="00684E77">
        <w:rPr>
          <w:rFonts w:ascii="Corbel" w:eastAsia="Corbel" w:hAnsi="Corbel" w:cs="Corbel"/>
          <w:b/>
          <w:sz w:val="24"/>
          <w:szCs w:val="24"/>
        </w:rPr>
        <w:t>LAU ID</w:t>
      </w:r>
      <w:r w:rsidR="00FE28A9" w:rsidRPr="00684E77">
        <w:rPr>
          <w:rFonts w:ascii="Corbel" w:eastAsia="Corbel" w:hAnsi="Corbel" w:cs="Corbel"/>
          <w:b/>
          <w:sz w:val="24"/>
          <w:szCs w:val="24"/>
        </w:rPr>
        <w:t>:</w:t>
      </w:r>
    </w:p>
    <w:p w:rsidR="00402283" w:rsidRPr="00684E77" w:rsidRDefault="00402283" w:rsidP="007B4831">
      <w:pPr>
        <w:spacing w:line="200" w:lineRule="exact"/>
        <w:rPr>
          <w:rFonts w:ascii="Corbel" w:hAnsi="Corbel"/>
        </w:rPr>
      </w:pPr>
    </w:p>
    <w:p w:rsidR="00402283" w:rsidRDefault="00112E12" w:rsidP="007B4831">
      <w:pPr>
        <w:spacing w:before="10"/>
        <w:rPr>
          <w:rFonts w:ascii="Corbel" w:eastAsia="Corbel" w:hAnsi="Corbel" w:cs="Corbel"/>
          <w:b/>
          <w:sz w:val="24"/>
          <w:szCs w:val="24"/>
        </w:rPr>
      </w:pPr>
      <w:r w:rsidRPr="00684E77">
        <w:rPr>
          <w:rFonts w:ascii="Corbel" w:eastAsia="Corbel" w:hAnsi="Corbel" w:cs="Corbel"/>
          <w:b/>
          <w:sz w:val="24"/>
          <w:szCs w:val="24"/>
        </w:rPr>
        <w:t>Nationality/Nationalities:</w:t>
      </w:r>
    </w:p>
    <w:p w:rsidR="006C6405" w:rsidRPr="00684E77" w:rsidRDefault="006C6405" w:rsidP="007B4831">
      <w:pPr>
        <w:spacing w:before="10"/>
        <w:rPr>
          <w:rFonts w:ascii="Corbel" w:eastAsia="Corbel" w:hAnsi="Corbel" w:cs="Corbel"/>
          <w:sz w:val="24"/>
          <w:szCs w:val="24"/>
        </w:rPr>
      </w:pPr>
    </w:p>
    <w:p w:rsidR="00402283" w:rsidRPr="00684E77" w:rsidRDefault="00112E12" w:rsidP="007B4831">
      <w:pPr>
        <w:spacing w:before="3"/>
        <w:rPr>
          <w:rFonts w:ascii="Corbel" w:eastAsia="Corbel" w:hAnsi="Corbel" w:cs="Corbel"/>
          <w:sz w:val="24"/>
          <w:szCs w:val="24"/>
        </w:rPr>
      </w:pPr>
      <w:r w:rsidRPr="00684E77">
        <w:rPr>
          <w:rFonts w:ascii="Corbel" w:eastAsia="Corbel" w:hAnsi="Corbel" w:cs="Corbel"/>
          <w:b/>
          <w:sz w:val="24"/>
          <w:szCs w:val="24"/>
        </w:rPr>
        <w:t xml:space="preserve">E-mail Address:                                                             </w:t>
      </w:r>
      <w:r w:rsidR="00D6444A" w:rsidRPr="00684E77">
        <w:rPr>
          <w:rFonts w:ascii="Corbel" w:eastAsia="Corbel" w:hAnsi="Corbel" w:cs="Corbel"/>
          <w:b/>
          <w:sz w:val="24"/>
          <w:szCs w:val="24"/>
        </w:rPr>
        <w:t xml:space="preserve">          </w:t>
      </w:r>
      <w:r w:rsidR="006C6405">
        <w:rPr>
          <w:rFonts w:ascii="Corbel" w:eastAsia="Corbel" w:hAnsi="Corbel" w:cs="Corbel"/>
          <w:b/>
          <w:sz w:val="24"/>
          <w:szCs w:val="24"/>
        </w:rPr>
        <w:tab/>
      </w:r>
      <w:r w:rsidRPr="00684E77">
        <w:rPr>
          <w:rFonts w:ascii="Corbel" w:eastAsia="Corbel" w:hAnsi="Corbel" w:cs="Corbel"/>
          <w:b/>
          <w:sz w:val="24"/>
          <w:szCs w:val="24"/>
        </w:rPr>
        <w:t xml:space="preserve">   Phone:</w:t>
      </w:r>
    </w:p>
    <w:p w:rsidR="00402283" w:rsidRPr="00684E77" w:rsidRDefault="00402283" w:rsidP="007B4831">
      <w:pPr>
        <w:spacing w:before="16" w:line="280" w:lineRule="exact"/>
        <w:rPr>
          <w:rFonts w:ascii="Corbel" w:hAnsi="Corbe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28"/>
      </w:tblGrid>
      <w:tr w:rsidR="007B4831" w:rsidRPr="00684E77" w:rsidTr="00327A66">
        <w:tc>
          <w:tcPr>
            <w:tcW w:w="8146" w:type="dxa"/>
            <w:gridSpan w:val="2"/>
          </w:tcPr>
          <w:p w:rsidR="007B4831" w:rsidRPr="00684E77" w:rsidRDefault="007B4831" w:rsidP="007B4831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  <w:r w:rsidRPr="00684E77">
              <w:rPr>
                <w:rFonts w:ascii="Corbel" w:eastAsia="Corbel" w:hAnsi="Corbel" w:cs="Corbel"/>
                <w:b/>
                <w:sz w:val="24"/>
                <w:szCs w:val="24"/>
              </w:rPr>
              <w:t>Current Address:</w:t>
            </w:r>
          </w:p>
        </w:tc>
      </w:tr>
      <w:tr w:rsidR="007B4831" w:rsidRPr="00684E77" w:rsidTr="007B4831">
        <w:tc>
          <w:tcPr>
            <w:tcW w:w="5418" w:type="dxa"/>
          </w:tcPr>
          <w:p w:rsidR="007B4831" w:rsidRPr="00684E77" w:rsidRDefault="007B4831" w:rsidP="007B4831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  <w:r w:rsidRPr="00684E77">
              <w:rPr>
                <w:rFonts w:ascii="Corbel" w:eastAsia="Corbel" w:hAnsi="Corbel" w:cs="Corbel"/>
                <w:sz w:val="24"/>
                <w:szCs w:val="24"/>
              </w:rPr>
              <w:t xml:space="preserve">Street : </w:t>
            </w:r>
          </w:p>
        </w:tc>
        <w:tc>
          <w:tcPr>
            <w:tcW w:w="2728" w:type="dxa"/>
          </w:tcPr>
          <w:p w:rsidR="007B4831" w:rsidRPr="00684E77" w:rsidRDefault="007B4831" w:rsidP="007B4831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  <w:r w:rsidRPr="00684E77">
              <w:rPr>
                <w:rFonts w:ascii="Corbel" w:eastAsia="Corbel" w:hAnsi="Corbel" w:cs="Corbel"/>
                <w:sz w:val="24"/>
                <w:szCs w:val="24"/>
              </w:rPr>
              <w:t>Apt#</w:t>
            </w:r>
          </w:p>
        </w:tc>
      </w:tr>
      <w:tr w:rsidR="007B4831" w:rsidRPr="00684E77" w:rsidTr="008E570D">
        <w:tc>
          <w:tcPr>
            <w:tcW w:w="8146" w:type="dxa"/>
            <w:gridSpan w:val="2"/>
          </w:tcPr>
          <w:p w:rsidR="007B4831" w:rsidRPr="00684E77" w:rsidRDefault="007B4831" w:rsidP="007B4831">
            <w:pPr>
              <w:rPr>
                <w:rFonts w:ascii="Corbel" w:eastAsia="Corbel" w:hAnsi="Corbel" w:cs="Corbel"/>
                <w:b/>
                <w:sz w:val="24"/>
                <w:szCs w:val="24"/>
              </w:rPr>
            </w:pPr>
            <w:r w:rsidRPr="00684E77">
              <w:rPr>
                <w:rFonts w:ascii="Corbel" w:eastAsia="Corbel" w:hAnsi="Corbel" w:cs="Corbel"/>
                <w:sz w:val="24"/>
                <w:szCs w:val="24"/>
              </w:rPr>
              <w:t>City:</w:t>
            </w:r>
          </w:p>
        </w:tc>
      </w:tr>
    </w:tbl>
    <w:p w:rsidR="007B4831" w:rsidRPr="00684E77" w:rsidRDefault="007B4831" w:rsidP="007B4831">
      <w:pPr>
        <w:spacing w:line="200" w:lineRule="exact"/>
        <w:rPr>
          <w:rFonts w:ascii="Corbel" w:hAnsi="Corbel"/>
          <w:sz w:val="24"/>
          <w:szCs w:val="24"/>
        </w:rPr>
      </w:pPr>
    </w:p>
    <w:p w:rsidR="007B4831" w:rsidRPr="00684E77" w:rsidRDefault="007B4831" w:rsidP="007B4831">
      <w:pPr>
        <w:spacing w:line="200" w:lineRule="exact"/>
        <w:rPr>
          <w:rFonts w:ascii="Corbel" w:hAnsi="Corbel"/>
          <w:sz w:val="24"/>
          <w:szCs w:val="24"/>
        </w:rPr>
      </w:pPr>
    </w:p>
    <w:p w:rsidR="007B4831" w:rsidRPr="00684E77" w:rsidRDefault="007B4831" w:rsidP="007B4831">
      <w:pPr>
        <w:spacing w:line="200" w:lineRule="exact"/>
        <w:rPr>
          <w:rFonts w:ascii="Corbel" w:hAnsi="Corbel"/>
          <w:b/>
          <w:bCs/>
          <w:sz w:val="24"/>
          <w:szCs w:val="24"/>
        </w:rPr>
      </w:pPr>
      <w:r w:rsidRPr="00684E77">
        <w:rPr>
          <w:rFonts w:ascii="Corbel" w:hAnsi="Corbel"/>
          <w:b/>
          <w:bCs/>
          <w:sz w:val="24"/>
          <w:szCs w:val="24"/>
        </w:rPr>
        <w:t xml:space="preserve">Actual or Expected Date of graduation (Month/Year): </w:t>
      </w:r>
    </w:p>
    <w:p w:rsidR="007B4831" w:rsidRPr="00684E77" w:rsidRDefault="007B4831" w:rsidP="007B4831">
      <w:pPr>
        <w:spacing w:line="200" w:lineRule="exact"/>
        <w:rPr>
          <w:rFonts w:ascii="Corbel" w:hAnsi="Corbel"/>
          <w:b/>
          <w:bCs/>
          <w:sz w:val="24"/>
          <w:szCs w:val="24"/>
        </w:rPr>
      </w:pPr>
    </w:p>
    <w:p w:rsidR="007B4831" w:rsidRPr="00684E77" w:rsidRDefault="007B4831" w:rsidP="007B4831">
      <w:pPr>
        <w:spacing w:line="200" w:lineRule="exact"/>
        <w:rPr>
          <w:rFonts w:ascii="Corbel" w:hAnsi="Corbel"/>
          <w:b/>
          <w:bCs/>
          <w:sz w:val="24"/>
          <w:szCs w:val="24"/>
        </w:rPr>
      </w:pPr>
    </w:p>
    <w:p w:rsidR="007B4831" w:rsidRPr="00684E77" w:rsidRDefault="007B4831" w:rsidP="007B4831">
      <w:pPr>
        <w:spacing w:line="200" w:lineRule="exact"/>
        <w:rPr>
          <w:rFonts w:ascii="Corbel" w:hAnsi="Corbel"/>
          <w:b/>
          <w:bCs/>
          <w:sz w:val="24"/>
          <w:szCs w:val="24"/>
        </w:rPr>
      </w:pPr>
    </w:p>
    <w:p w:rsidR="00402283" w:rsidRPr="00684E77" w:rsidRDefault="007B4831" w:rsidP="007B4831">
      <w:pPr>
        <w:spacing w:line="200" w:lineRule="exact"/>
        <w:rPr>
          <w:rFonts w:ascii="Corbel" w:hAnsi="Corbel"/>
          <w:b/>
          <w:bCs/>
          <w:sz w:val="24"/>
          <w:szCs w:val="24"/>
        </w:rPr>
      </w:pPr>
      <w:r w:rsidRPr="00684E77">
        <w:rPr>
          <w:rFonts w:ascii="Corbel" w:hAnsi="Corbel"/>
          <w:b/>
          <w:bCs/>
          <w:sz w:val="24"/>
          <w:szCs w:val="24"/>
        </w:rPr>
        <w:t>Language Proficiency:</w:t>
      </w:r>
    </w:p>
    <w:p w:rsidR="00402283" w:rsidRPr="00684E77" w:rsidRDefault="00402283" w:rsidP="007B4831">
      <w:pPr>
        <w:spacing w:before="8" w:line="120" w:lineRule="exact"/>
        <w:rPr>
          <w:rFonts w:ascii="Corbel" w:hAnsi="Corbel"/>
          <w:sz w:val="24"/>
          <w:szCs w:val="24"/>
        </w:rPr>
      </w:pPr>
    </w:p>
    <w:p w:rsidR="007B4831" w:rsidRDefault="007B4831" w:rsidP="007B4831">
      <w:pPr>
        <w:rPr>
          <w:rFonts w:ascii="Corbel" w:eastAsia="Corbel" w:hAnsi="Corbel" w:cs="Corbel"/>
          <w:b/>
          <w:sz w:val="24"/>
          <w:szCs w:val="24"/>
        </w:rPr>
      </w:pPr>
    </w:p>
    <w:p w:rsidR="00684E77" w:rsidRDefault="00684E77" w:rsidP="007B4831">
      <w:pPr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Preferred Internship Starting Date:</w:t>
      </w:r>
    </w:p>
    <w:p w:rsidR="00684E77" w:rsidRDefault="00684E77" w:rsidP="007B4831">
      <w:pPr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154940</wp:posOffset>
                </wp:positionV>
                <wp:extent cx="180975" cy="180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0CC2" id="Rectangle 21" o:spid="_x0000_s1026" style="position:absolute;margin-left:14.25pt;margin-top:12.2pt;width:14.2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" filled="f" strokecolor="black [3213]" strokeweight=".25pt"/>
            </w:pict>
          </mc:Fallback>
        </mc:AlternateContent>
      </w:r>
    </w:p>
    <w:p w:rsidR="00684E77" w:rsidRPr="006C6405" w:rsidRDefault="00684E77" w:rsidP="006C6405">
      <w:pPr>
        <w:ind w:firstLine="720"/>
        <w:rPr>
          <w:rFonts w:ascii="Corbel" w:eastAsia="Corbel" w:hAnsi="Corbel" w:cs="Corbel"/>
          <w:bCs/>
          <w:sz w:val="24"/>
          <w:szCs w:val="24"/>
        </w:rPr>
      </w:pPr>
      <w:r w:rsidRPr="006C6405">
        <w:rPr>
          <w:rFonts w:ascii="Corbel" w:eastAsia="Corbel" w:hAnsi="Corbel" w:cs="Corbel"/>
          <w:bCs/>
          <w:sz w:val="24"/>
          <w:szCs w:val="24"/>
        </w:rPr>
        <w:t>Summer …….</w:t>
      </w:r>
    </w:p>
    <w:p w:rsidR="00684E77" w:rsidRPr="006C6405" w:rsidRDefault="00684E77" w:rsidP="007B4831">
      <w:pPr>
        <w:rPr>
          <w:rFonts w:ascii="Corbel" w:eastAsia="Corbel" w:hAnsi="Corbel" w:cs="Corbel"/>
          <w:bCs/>
          <w:sz w:val="24"/>
          <w:szCs w:val="24"/>
        </w:rPr>
      </w:pPr>
      <w:r w:rsidRPr="006C6405">
        <w:rPr>
          <w:rFonts w:ascii="Corbel" w:eastAsia="Corbel" w:hAnsi="Corbel" w:cs="Corbe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BD5262" wp14:editId="2E0E5265">
                <wp:simplePos x="0" y="0"/>
                <wp:positionH relativeFrom="column">
                  <wp:posOffset>180975</wp:posOffset>
                </wp:positionH>
                <wp:positionV relativeFrom="paragraph">
                  <wp:posOffset>186055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E6E2" id="Rectangle 22" o:spid="_x0000_s1026" style="position:absolute;margin-left:14.25pt;margin-top:14.65pt;width:14.2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" filled="f" strokecolor="black [3213]" strokeweight=".25pt"/>
            </w:pict>
          </mc:Fallback>
        </mc:AlternateContent>
      </w:r>
    </w:p>
    <w:p w:rsidR="00684E77" w:rsidRPr="006C6405" w:rsidRDefault="00684E77" w:rsidP="00684E77">
      <w:pPr>
        <w:rPr>
          <w:rFonts w:ascii="Corbel" w:eastAsia="Corbel" w:hAnsi="Corbel" w:cs="Corbel"/>
          <w:bCs/>
          <w:sz w:val="24"/>
          <w:szCs w:val="24"/>
        </w:rPr>
      </w:pPr>
      <w:r w:rsidRPr="006C6405">
        <w:rPr>
          <w:rFonts w:ascii="Corbel" w:eastAsia="Corbel" w:hAnsi="Corbel" w:cs="Corbel"/>
          <w:bCs/>
          <w:sz w:val="24"/>
          <w:szCs w:val="24"/>
        </w:rPr>
        <w:tab/>
        <w:t>Fall ……..</w:t>
      </w:r>
    </w:p>
    <w:p w:rsidR="006C6405" w:rsidRPr="006C6405" w:rsidRDefault="006C6405" w:rsidP="00684E77">
      <w:pPr>
        <w:rPr>
          <w:rFonts w:ascii="Corbel" w:eastAsia="Corbel" w:hAnsi="Corbel" w:cs="Corbel"/>
          <w:bCs/>
          <w:sz w:val="24"/>
          <w:szCs w:val="24"/>
        </w:rPr>
      </w:pPr>
    </w:p>
    <w:p w:rsidR="00684E77" w:rsidRPr="006C6405" w:rsidRDefault="00684E77" w:rsidP="006C6405">
      <w:pPr>
        <w:ind w:firstLine="720"/>
        <w:rPr>
          <w:rFonts w:ascii="Corbel" w:eastAsia="Corbel" w:hAnsi="Corbel" w:cs="Corbel"/>
          <w:bCs/>
          <w:sz w:val="24"/>
          <w:szCs w:val="24"/>
        </w:rPr>
      </w:pPr>
      <w:r w:rsidRPr="006C6405">
        <w:rPr>
          <w:rFonts w:ascii="Corbel" w:eastAsia="Corbel" w:hAnsi="Corbel" w:cs="Corbe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AB3741" wp14:editId="7B7373CE">
                <wp:simplePos x="0" y="0"/>
                <wp:positionH relativeFrom="column">
                  <wp:posOffset>180975</wp:posOffset>
                </wp:positionH>
                <wp:positionV relativeFrom="paragraph">
                  <wp:posOffset>1270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0FA13" id="Rectangle 23" o:spid="_x0000_s1026" style="position:absolute;margin-left:14.25pt;margin-top:.1pt;width:14.25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" filled="f" strokecolor="black [3213]" strokeweight=".25pt"/>
            </w:pict>
          </mc:Fallback>
        </mc:AlternateContent>
      </w:r>
      <w:r w:rsidR="006C6405" w:rsidRPr="006C6405">
        <w:rPr>
          <w:rFonts w:ascii="Corbel" w:eastAsia="Corbel" w:hAnsi="Corbel" w:cs="Corbel"/>
          <w:bCs/>
          <w:sz w:val="24"/>
          <w:szCs w:val="24"/>
        </w:rPr>
        <w:t>Spring</w:t>
      </w:r>
      <w:r w:rsidRPr="006C6405">
        <w:rPr>
          <w:rFonts w:ascii="Corbel" w:eastAsia="Corbel" w:hAnsi="Corbel" w:cs="Corbel"/>
          <w:bCs/>
          <w:sz w:val="24"/>
          <w:szCs w:val="24"/>
        </w:rPr>
        <w:t xml:space="preserve"> ……..</w:t>
      </w:r>
    </w:p>
    <w:p w:rsidR="00684E77" w:rsidRPr="00684E77" w:rsidRDefault="00684E77" w:rsidP="007B4831">
      <w:pPr>
        <w:rPr>
          <w:rFonts w:ascii="Corbel" w:eastAsia="Corbel" w:hAnsi="Corbel" w:cs="Corbel"/>
          <w:b/>
          <w:sz w:val="24"/>
          <w:szCs w:val="24"/>
        </w:rPr>
      </w:pPr>
    </w:p>
    <w:p w:rsidR="00402283" w:rsidRPr="00684E77" w:rsidRDefault="00402283" w:rsidP="007B4831">
      <w:pPr>
        <w:spacing w:before="8" w:line="140" w:lineRule="exact"/>
        <w:rPr>
          <w:rFonts w:ascii="Corbel" w:hAnsi="Corbel"/>
          <w:sz w:val="14"/>
          <w:szCs w:val="14"/>
        </w:rPr>
      </w:pPr>
    </w:p>
    <w:p w:rsidR="006C6405" w:rsidRDefault="006C6405" w:rsidP="006C6405">
      <w:pPr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>Preferred Internship Length:</w:t>
      </w:r>
    </w:p>
    <w:p w:rsidR="006C6405" w:rsidRDefault="006C6405" w:rsidP="006C6405">
      <w:pPr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9123F5" wp14:editId="361D2753">
                <wp:simplePos x="0" y="0"/>
                <wp:positionH relativeFrom="column">
                  <wp:posOffset>180975</wp:posOffset>
                </wp:positionH>
                <wp:positionV relativeFrom="paragraph">
                  <wp:posOffset>154940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41BC6" id="Rectangle 24" o:spid="_x0000_s1026" style="position:absolute;margin-left:14.25pt;margin-top:12.2pt;width:14.2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" filled="f" strokecolor="black [3213]" strokeweight=".25pt"/>
            </w:pict>
          </mc:Fallback>
        </mc:AlternateContent>
      </w:r>
    </w:p>
    <w:p w:rsidR="006C6405" w:rsidRDefault="006C6405" w:rsidP="006C6405">
      <w:pPr>
        <w:ind w:firstLine="720"/>
        <w:rPr>
          <w:rFonts w:ascii="Corbel" w:eastAsia="Corbel" w:hAnsi="Corbel" w:cs="Corbel"/>
          <w:bCs/>
          <w:sz w:val="24"/>
          <w:szCs w:val="24"/>
        </w:rPr>
      </w:pPr>
      <w:r w:rsidRPr="006C6405">
        <w:rPr>
          <w:rFonts w:ascii="Corbel" w:eastAsia="Corbel" w:hAnsi="Corbel" w:cs="Corbel"/>
          <w:bCs/>
          <w:sz w:val="24"/>
          <w:szCs w:val="24"/>
        </w:rPr>
        <w:t>Six months</w:t>
      </w:r>
    </w:p>
    <w:p w:rsidR="006C6405" w:rsidRPr="006C6405" w:rsidRDefault="006C6405" w:rsidP="006C6405">
      <w:pPr>
        <w:ind w:firstLine="720"/>
        <w:rPr>
          <w:rFonts w:ascii="Corbel" w:eastAsia="Corbel" w:hAnsi="Corbel" w:cs="Corbel"/>
          <w:bCs/>
          <w:sz w:val="24"/>
          <w:szCs w:val="24"/>
        </w:rPr>
      </w:pPr>
      <w:r w:rsidRPr="006C6405">
        <w:rPr>
          <w:rFonts w:ascii="Corbel" w:eastAsia="Corbel" w:hAnsi="Corbel" w:cs="Corbel"/>
          <w:bCs/>
          <w:sz w:val="24"/>
          <w:szCs w:val="24"/>
        </w:rPr>
        <w:t xml:space="preserve"> </w:t>
      </w:r>
      <w:r w:rsidRPr="006C6405">
        <w:rPr>
          <w:rFonts w:ascii="Corbel" w:eastAsia="Corbel" w:hAnsi="Corbel" w:cs="Corbe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A7345" wp14:editId="4FA4E8EB">
                <wp:simplePos x="0" y="0"/>
                <wp:positionH relativeFrom="column">
                  <wp:posOffset>180975</wp:posOffset>
                </wp:positionH>
                <wp:positionV relativeFrom="paragraph">
                  <wp:posOffset>186055</wp:posOffset>
                </wp:positionV>
                <wp:extent cx="18097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4F20E" id="Rectangle 25" o:spid="_x0000_s1026" style="position:absolute;margin-left:14.25pt;margin-top:14.65pt;width:14.25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" filled="f" strokecolor="black [3213]" strokeweight=".25pt"/>
            </w:pict>
          </mc:Fallback>
        </mc:AlternateContent>
      </w:r>
    </w:p>
    <w:p w:rsidR="006C6405" w:rsidRPr="006C6405" w:rsidRDefault="006C6405" w:rsidP="006C6405">
      <w:pPr>
        <w:rPr>
          <w:rFonts w:ascii="Corbel" w:eastAsia="Corbel" w:hAnsi="Corbel" w:cs="Corbel"/>
          <w:bCs/>
          <w:sz w:val="24"/>
          <w:szCs w:val="24"/>
        </w:rPr>
      </w:pPr>
      <w:r w:rsidRPr="006C6405">
        <w:rPr>
          <w:rFonts w:ascii="Corbel" w:eastAsia="Corbel" w:hAnsi="Corbel" w:cs="Corbel"/>
          <w:bCs/>
          <w:sz w:val="24"/>
          <w:szCs w:val="24"/>
        </w:rPr>
        <w:tab/>
      </w:r>
      <w:r>
        <w:rPr>
          <w:rFonts w:ascii="Corbel" w:eastAsia="Corbel" w:hAnsi="Corbel" w:cs="Corbel"/>
          <w:bCs/>
          <w:sz w:val="24"/>
          <w:szCs w:val="24"/>
        </w:rPr>
        <w:t>Nine months</w:t>
      </w:r>
    </w:p>
    <w:p w:rsidR="006C6405" w:rsidRPr="006C6405" w:rsidRDefault="006C6405" w:rsidP="006C6405">
      <w:pPr>
        <w:rPr>
          <w:rFonts w:ascii="Corbel" w:eastAsia="Corbel" w:hAnsi="Corbel" w:cs="Corbel"/>
          <w:bCs/>
          <w:sz w:val="24"/>
          <w:szCs w:val="24"/>
        </w:rPr>
      </w:pPr>
    </w:p>
    <w:p w:rsidR="00402283" w:rsidRPr="00684E77" w:rsidRDefault="006C6405" w:rsidP="006C6405">
      <w:pPr>
        <w:ind w:firstLine="720"/>
        <w:rPr>
          <w:rFonts w:ascii="Corbel" w:hAnsi="Corbel"/>
        </w:rPr>
      </w:pPr>
      <w:r w:rsidRPr="006C6405">
        <w:rPr>
          <w:rFonts w:ascii="Corbel" w:eastAsia="Corbel" w:hAnsi="Corbel" w:cs="Corbe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4886AD2" wp14:editId="0076BFE7">
                <wp:simplePos x="0" y="0"/>
                <wp:positionH relativeFrom="column">
                  <wp:posOffset>180975</wp:posOffset>
                </wp:positionH>
                <wp:positionV relativeFrom="paragraph">
                  <wp:posOffset>1270</wp:posOffset>
                </wp:positionV>
                <wp:extent cx="18097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319A" id="Rectangle 26" o:spid="_x0000_s1026" style="position:absolute;margin-left:14.25pt;margin-top:.1pt;width:14.25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" filled="f" strokecolor="black [3213]" strokeweight=".25pt"/>
            </w:pict>
          </mc:Fallback>
        </mc:AlternateContent>
      </w:r>
      <w:r>
        <w:rPr>
          <w:rFonts w:ascii="Corbel" w:eastAsia="Corbel" w:hAnsi="Corbel" w:cs="Corbel"/>
          <w:bCs/>
          <w:sz w:val="24"/>
          <w:szCs w:val="24"/>
        </w:rPr>
        <w:t>Twelve months</w:t>
      </w:r>
    </w:p>
    <w:p w:rsidR="0095168B" w:rsidRPr="00684E77" w:rsidRDefault="0095168B" w:rsidP="007B4831">
      <w:pPr>
        <w:spacing w:before="1" w:line="100" w:lineRule="exact"/>
        <w:rPr>
          <w:rFonts w:ascii="Corbel" w:hAnsi="Corbel"/>
          <w:sz w:val="11"/>
          <w:szCs w:val="11"/>
        </w:rPr>
      </w:pPr>
    </w:p>
    <w:p w:rsidR="0095168B" w:rsidRPr="00684E77" w:rsidRDefault="0095168B" w:rsidP="007B4831">
      <w:pPr>
        <w:spacing w:before="10"/>
        <w:ind w:right="4248"/>
        <w:jc w:val="center"/>
        <w:rPr>
          <w:rFonts w:ascii="Corbel" w:eastAsia="Corbel" w:hAnsi="Corbel" w:cs="Corbel"/>
          <w:sz w:val="24"/>
          <w:szCs w:val="24"/>
        </w:rPr>
      </w:pPr>
    </w:p>
    <w:p w:rsidR="00402283" w:rsidRPr="00684E77" w:rsidRDefault="00402283" w:rsidP="007B4831">
      <w:pPr>
        <w:spacing w:before="1" w:line="100" w:lineRule="exact"/>
        <w:rPr>
          <w:rFonts w:ascii="Corbel" w:hAnsi="Corbel"/>
          <w:sz w:val="11"/>
          <w:szCs w:val="11"/>
        </w:rPr>
      </w:pPr>
    </w:p>
    <w:p w:rsidR="00402283" w:rsidRPr="00684E77" w:rsidRDefault="006C6405" w:rsidP="006C6405">
      <w:pPr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br w:type="page"/>
      </w:r>
      <w:r w:rsidR="00112E12" w:rsidRPr="00684E77">
        <w:rPr>
          <w:rFonts w:ascii="Corbel" w:eastAsia="Corbel" w:hAnsi="Corbel" w:cs="Corbel"/>
          <w:b/>
          <w:sz w:val="24"/>
          <w:szCs w:val="24"/>
        </w:rPr>
        <w:lastRenderedPageBreak/>
        <w:t>Grade Point Averages (GPA):</w:t>
      </w:r>
    </w:p>
    <w:p w:rsidR="00402283" w:rsidRPr="00684E77" w:rsidRDefault="00402283" w:rsidP="007B4831">
      <w:pPr>
        <w:spacing w:before="18" w:line="220" w:lineRule="exact"/>
        <w:rPr>
          <w:rFonts w:ascii="Corbel" w:hAnsi="Corbel"/>
          <w:sz w:val="22"/>
          <w:szCs w:val="22"/>
        </w:rPr>
      </w:pPr>
    </w:p>
    <w:p w:rsidR="00402283" w:rsidRPr="00684E77" w:rsidRDefault="00112E12" w:rsidP="007B4831">
      <w:pPr>
        <w:spacing w:before="10" w:line="278" w:lineRule="auto"/>
        <w:ind w:right="3558"/>
        <w:rPr>
          <w:rFonts w:ascii="Corbel" w:eastAsia="Corbel" w:hAnsi="Corbel" w:cs="Corbel"/>
          <w:sz w:val="24"/>
          <w:szCs w:val="24"/>
        </w:rPr>
      </w:pPr>
      <w:r w:rsidRPr="00684E77">
        <w:rPr>
          <w:rFonts w:ascii="Corbel" w:eastAsia="Corbel" w:hAnsi="Corbel" w:cs="Corbel"/>
          <w:sz w:val="24"/>
          <w:szCs w:val="24"/>
        </w:rPr>
        <w:t>Overall Undergraduate: Major courses:</w:t>
      </w:r>
    </w:p>
    <w:p w:rsidR="00402283" w:rsidRPr="00684E77" w:rsidRDefault="00402283" w:rsidP="007B4831">
      <w:pPr>
        <w:spacing w:line="200" w:lineRule="exact"/>
        <w:rPr>
          <w:rFonts w:ascii="Corbel" w:hAnsi="Corbel"/>
        </w:rPr>
      </w:pPr>
    </w:p>
    <w:p w:rsidR="00402283" w:rsidRPr="00684E77" w:rsidRDefault="00402283" w:rsidP="007B4831">
      <w:pPr>
        <w:spacing w:line="200" w:lineRule="exact"/>
        <w:rPr>
          <w:rFonts w:ascii="Corbel" w:hAnsi="Corbel"/>
        </w:rPr>
      </w:pPr>
    </w:p>
    <w:p w:rsidR="00402283" w:rsidRPr="00684E77" w:rsidRDefault="00112E12" w:rsidP="007B4831">
      <w:pPr>
        <w:rPr>
          <w:rFonts w:ascii="Corbel" w:eastAsia="Corbel" w:hAnsi="Corbel" w:cs="Corbel"/>
          <w:sz w:val="24"/>
          <w:szCs w:val="24"/>
        </w:rPr>
      </w:pPr>
      <w:r w:rsidRPr="00684E77">
        <w:rPr>
          <w:rFonts w:ascii="Corbel" w:eastAsia="Corbel" w:hAnsi="Corbel" w:cs="Corbel"/>
          <w:b/>
          <w:sz w:val="24"/>
          <w:szCs w:val="24"/>
        </w:rPr>
        <w:t xml:space="preserve">Education:    </w:t>
      </w:r>
      <w:r w:rsidRPr="00684E77">
        <w:rPr>
          <w:rFonts w:ascii="Corbel" w:eastAsia="Corbel" w:hAnsi="Corbel" w:cs="Corbel"/>
          <w:i/>
          <w:sz w:val="24"/>
          <w:szCs w:val="24"/>
        </w:rPr>
        <w:t>list all colleges or universities attended, with most recent listed first</w:t>
      </w:r>
    </w:p>
    <w:p w:rsidR="00402283" w:rsidRPr="00684E77" w:rsidRDefault="00402283" w:rsidP="007B4831">
      <w:pPr>
        <w:spacing w:before="7" w:line="240" w:lineRule="exact"/>
        <w:rPr>
          <w:rFonts w:ascii="Corbel" w:hAnsi="Corbel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85"/>
        <w:gridCol w:w="2790"/>
        <w:gridCol w:w="3960"/>
      </w:tblGrid>
      <w:tr w:rsidR="006C6405" w:rsidTr="006C6405">
        <w:tc>
          <w:tcPr>
            <w:tcW w:w="2785" w:type="dxa"/>
          </w:tcPr>
          <w:p w:rsidR="006C6405" w:rsidRPr="006C6405" w:rsidRDefault="006C6405" w:rsidP="006C6405">
            <w:pPr>
              <w:spacing w:before="10"/>
              <w:ind w:right="-63"/>
              <w:jc w:val="center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:rsidR="006C6405" w:rsidRDefault="006C6405" w:rsidP="006C6405">
            <w:pPr>
              <w:spacing w:before="10"/>
              <w:ind w:right="-63"/>
              <w:jc w:val="center"/>
              <w:rPr>
                <w:rFonts w:ascii="Corbel" w:eastAsia="Corbel" w:hAnsi="Corbel" w:cs="Corbel"/>
                <w:b/>
                <w:sz w:val="24"/>
                <w:szCs w:val="24"/>
              </w:rPr>
            </w:pPr>
            <w:r w:rsidRPr="006C6405">
              <w:rPr>
                <w:rFonts w:ascii="Corbel" w:eastAsia="Corbel" w:hAnsi="Corbel" w:cs="Corbel"/>
                <w:b/>
                <w:sz w:val="24"/>
                <w:szCs w:val="24"/>
              </w:rPr>
              <w:t>College/University</w:t>
            </w:r>
          </w:p>
        </w:tc>
        <w:tc>
          <w:tcPr>
            <w:tcW w:w="2790" w:type="dxa"/>
          </w:tcPr>
          <w:p w:rsidR="006C6405" w:rsidRPr="006C6405" w:rsidRDefault="006C6405" w:rsidP="006C6405">
            <w:pPr>
              <w:spacing w:before="10"/>
              <w:ind w:right="-63"/>
              <w:jc w:val="center"/>
              <w:rPr>
                <w:rFonts w:ascii="Corbel" w:eastAsia="Corbel" w:hAnsi="Corbel" w:cs="Corbel"/>
                <w:b/>
                <w:sz w:val="24"/>
                <w:szCs w:val="24"/>
              </w:rPr>
            </w:pPr>
            <w:r w:rsidRPr="006C6405">
              <w:rPr>
                <w:rFonts w:ascii="Corbel" w:eastAsia="Corbel" w:hAnsi="Corbel" w:cs="Corbel"/>
                <w:b/>
                <w:sz w:val="24"/>
                <w:szCs w:val="24"/>
              </w:rPr>
              <w:t>Start &amp; End Dates</w:t>
            </w:r>
          </w:p>
          <w:p w:rsidR="006C6405" w:rsidRPr="006C6405" w:rsidRDefault="006C6405" w:rsidP="006C6405">
            <w:pPr>
              <w:spacing w:before="10"/>
              <w:ind w:right="-63"/>
              <w:jc w:val="center"/>
              <w:rPr>
                <w:rFonts w:ascii="Corbel" w:eastAsia="Corbel" w:hAnsi="Corbel" w:cs="Corbel"/>
                <w:b/>
                <w:sz w:val="24"/>
                <w:szCs w:val="24"/>
              </w:rPr>
            </w:pPr>
            <w:r w:rsidRPr="006C6405">
              <w:rPr>
                <w:rFonts w:ascii="Corbel" w:eastAsia="Corbel" w:hAnsi="Corbel" w:cs="Corbel"/>
                <w:b/>
                <w:sz w:val="24"/>
                <w:szCs w:val="24"/>
              </w:rPr>
              <w:t>(Month/Year)</w:t>
            </w:r>
          </w:p>
          <w:p w:rsidR="006C6405" w:rsidRDefault="006C6405" w:rsidP="006C6405">
            <w:pPr>
              <w:spacing w:before="10"/>
              <w:ind w:right="-63"/>
              <w:jc w:val="center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C6405" w:rsidRDefault="006C6405" w:rsidP="006C6405">
            <w:pPr>
              <w:spacing w:before="10"/>
              <w:ind w:right="-63"/>
              <w:jc w:val="center"/>
              <w:rPr>
                <w:rFonts w:ascii="Corbel" w:eastAsia="Corbel" w:hAnsi="Corbel" w:cs="Corbel"/>
                <w:b/>
                <w:sz w:val="24"/>
                <w:szCs w:val="24"/>
              </w:rPr>
            </w:pPr>
            <w:r w:rsidRPr="006C6405">
              <w:rPr>
                <w:rFonts w:ascii="Corbel" w:eastAsia="Corbel" w:hAnsi="Corbel" w:cs="Corbel"/>
                <w:b/>
                <w:sz w:val="24"/>
                <w:szCs w:val="24"/>
              </w:rPr>
              <w:t>Degree Earned</w:t>
            </w:r>
          </w:p>
        </w:tc>
      </w:tr>
      <w:tr w:rsidR="006C6405" w:rsidTr="006C6405">
        <w:tc>
          <w:tcPr>
            <w:tcW w:w="2785" w:type="dxa"/>
          </w:tcPr>
          <w:p w:rsidR="006C6405" w:rsidRDefault="006C6405" w:rsidP="007B4831">
            <w:pPr>
              <w:spacing w:before="10"/>
              <w:ind w:right="-63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C6405" w:rsidRDefault="006C6405" w:rsidP="007B4831">
            <w:pPr>
              <w:spacing w:before="10"/>
              <w:ind w:right="-63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C6405" w:rsidRDefault="006C6405" w:rsidP="007B4831">
            <w:pPr>
              <w:spacing w:before="10"/>
              <w:ind w:right="-63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</w:tr>
      <w:tr w:rsidR="006C6405" w:rsidTr="006C6405">
        <w:tc>
          <w:tcPr>
            <w:tcW w:w="2785" w:type="dxa"/>
          </w:tcPr>
          <w:p w:rsidR="006C6405" w:rsidRDefault="006C6405" w:rsidP="007B4831">
            <w:pPr>
              <w:spacing w:before="10"/>
              <w:ind w:right="-63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C6405" w:rsidRDefault="006C6405" w:rsidP="007B4831">
            <w:pPr>
              <w:spacing w:before="10"/>
              <w:ind w:right="-63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C6405" w:rsidRDefault="006C6405" w:rsidP="007B4831">
            <w:pPr>
              <w:spacing w:before="10"/>
              <w:ind w:right="-63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</w:tr>
      <w:tr w:rsidR="006C6405" w:rsidTr="006C6405">
        <w:tc>
          <w:tcPr>
            <w:tcW w:w="2785" w:type="dxa"/>
          </w:tcPr>
          <w:p w:rsidR="006C6405" w:rsidRDefault="006C6405" w:rsidP="007B4831">
            <w:pPr>
              <w:spacing w:before="10"/>
              <w:ind w:right="-63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C6405" w:rsidRDefault="006C6405" w:rsidP="007B4831">
            <w:pPr>
              <w:spacing w:before="10"/>
              <w:ind w:right="-63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6C6405" w:rsidRDefault="006C6405" w:rsidP="007B4831">
            <w:pPr>
              <w:spacing w:before="10"/>
              <w:ind w:right="-63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</w:tc>
      </w:tr>
    </w:tbl>
    <w:p w:rsidR="00D6444A" w:rsidRPr="00684E77" w:rsidRDefault="00D6444A" w:rsidP="007B4831">
      <w:pPr>
        <w:spacing w:before="10"/>
        <w:ind w:right="-63"/>
        <w:rPr>
          <w:rFonts w:ascii="Corbel" w:eastAsia="Corbel" w:hAnsi="Corbel" w:cs="Corbel"/>
          <w:b/>
          <w:sz w:val="24"/>
          <w:szCs w:val="24"/>
        </w:rPr>
      </w:pPr>
    </w:p>
    <w:p w:rsidR="00402283" w:rsidRPr="00684E77" w:rsidRDefault="00112E12" w:rsidP="007B4831">
      <w:pPr>
        <w:spacing w:before="10" w:line="279" w:lineRule="auto"/>
        <w:ind w:right="123"/>
        <w:rPr>
          <w:rFonts w:ascii="Corbel" w:eastAsia="Corbel" w:hAnsi="Corbel" w:cs="Corbel"/>
          <w:sz w:val="24"/>
          <w:szCs w:val="24"/>
        </w:rPr>
      </w:pPr>
      <w:r w:rsidRPr="00684E77">
        <w:rPr>
          <w:rFonts w:ascii="Corbel" w:eastAsia="Corbel" w:hAnsi="Corbel" w:cs="Corbel"/>
          <w:b/>
          <w:sz w:val="24"/>
          <w:szCs w:val="24"/>
        </w:rPr>
        <w:t xml:space="preserve">Honors and/or extracurricular activities after beginning college: </w:t>
      </w:r>
      <w:r w:rsidRPr="00684E77">
        <w:rPr>
          <w:rFonts w:ascii="Corbel" w:eastAsia="Corbel" w:hAnsi="Corbel" w:cs="Corbel"/>
          <w:i/>
          <w:sz w:val="24"/>
          <w:szCs w:val="24"/>
        </w:rPr>
        <w:t>list organizations, appointed or elected offices held, scholarships, honors, &amp; certifications received. Include dates for honors, if any:</w:t>
      </w:r>
    </w:p>
    <w:p w:rsidR="00402283" w:rsidRPr="00684E77" w:rsidRDefault="00402283" w:rsidP="007B4831">
      <w:pPr>
        <w:spacing w:line="200" w:lineRule="exact"/>
        <w:rPr>
          <w:rFonts w:ascii="Corbel" w:hAnsi="Corbel"/>
        </w:rPr>
      </w:pPr>
    </w:p>
    <w:p w:rsidR="00402283" w:rsidRDefault="00112E12" w:rsidP="007B4831">
      <w:pPr>
        <w:rPr>
          <w:rFonts w:ascii="Corbel" w:eastAsia="Corbel" w:hAnsi="Corbel" w:cs="Corbel"/>
          <w:b/>
          <w:sz w:val="24"/>
          <w:szCs w:val="24"/>
        </w:rPr>
      </w:pPr>
      <w:r w:rsidRPr="00684E77">
        <w:rPr>
          <w:rFonts w:ascii="Corbel" w:eastAsia="Corbel" w:hAnsi="Corbel" w:cs="Corbel"/>
          <w:b/>
          <w:sz w:val="24"/>
          <w:szCs w:val="24"/>
        </w:rPr>
        <w:t>Work Experiences/ Internships:</w:t>
      </w:r>
    </w:p>
    <w:p w:rsidR="006C6405" w:rsidRDefault="006C6405" w:rsidP="007B4831">
      <w:pPr>
        <w:rPr>
          <w:rFonts w:ascii="Corbel" w:eastAsia="Corbel" w:hAnsi="Corbel" w:cs="Corbel"/>
          <w:b/>
          <w:sz w:val="24"/>
          <w:szCs w:val="24"/>
        </w:rPr>
      </w:pPr>
    </w:p>
    <w:p w:rsidR="006C6405" w:rsidRDefault="006C6405" w:rsidP="007B4831">
      <w:pPr>
        <w:rPr>
          <w:rFonts w:ascii="Corbel" w:eastAsia="Corbel" w:hAnsi="Corbel" w:cs="Corbel"/>
          <w:b/>
          <w:sz w:val="24"/>
          <w:szCs w:val="24"/>
        </w:rPr>
      </w:pPr>
    </w:p>
    <w:p w:rsidR="006C6405" w:rsidRPr="00684E77" w:rsidRDefault="006C6405" w:rsidP="007B4831">
      <w:pPr>
        <w:rPr>
          <w:rFonts w:ascii="Corbel" w:eastAsia="Corbel" w:hAnsi="Corbel" w:cs="Corbel"/>
          <w:sz w:val="24"/>
          <w:szCs w:val="24"/>
        </w:rPr>
      </w:pPr>
    </w:p>
    <w:p w:rsidR="00402283" w:rsidRPr="00684E77" w:rsidRDefault="00402283" w:rsidP="007B4831">
      <w:pPr>
        <w:spacing w:before="3" w:line="140" w:lineRule="exact"/>
        <w:rPr>
          <w:rFonts w:ascii="Corbel" w:hAnsi="Corbel"/>
          <w:sz w:val="14"/>
          <w:szCs w:val="14"/>
        </w:rPr>
      </w:pPr>
    </w:p>
    <w:p w:rsidR="00402283" w:rsidRPr="00684E77" w:rsidRDefault="00402283" w:rsidP="007B4831">
      <w:pPr>
        <w:spacing w:line="200" w:lineRule="exact"/>
        <w:rPr>
          <w:rFonts w:ascii="Corbel" w:hAnsi="Corbel"/>
        </w:rPr>
      </w:pPr>
    </w:p>
    <w:p w:rsidR="00402283" w:rsidRPr="00684E77" w:rsidRDefault="00402283" w:rsidP="007B4831">
      <w:pPr>
        <w:spacing w:line="200" w:lineRule="exact"/>
        <w:rPr>
          <w:rFonts w:ascii="Corbel" w:hAnsi="Corbel"/>
        </w:rPr>
      </w:pPr>
    </w:p>
    <w:p w:rsidR="00402283" w:rsidRPr="00684E77" w:rsidRDefault="00402283" w:rsidP="007B4831">
      <w:pPr>
        <w:spacing w:line="200" w:lineRule="exact"/>
        <w:rPr>
          <w:rFonts w:ascii="Corbel" w:hAnsi="Corbel"/>
        </w:rPr>
      </w:pPr>
    </w:p>
    <w:p w:rsidR="00402283" w:rsidRPr="00684E77" w:rsidRDefault="00402283" w:rsidP="007B4831">
      <w:pPr>
        <w:spacing w:line="200" w:lineRule="exact"/>
        <w:rPr>
          <w:rFonts w:ascii="Corbel" w:hAnsi="Corbel"/>
        </w:rPr>
      </w:pPr>
    </w:p>
    <w:p w:rsidR="00402283" w:rsidRPr="00684E77" w:rsidRDefault="00402283" w:rsidP="007B4831">
      <w:pPr>
        <w:spacing w:line="200" w:lineRule="exact"/>
        <w:rPr>
          <w:rFonts w:ascii="Corbel" w:hAnsi="Corbel"/>
        </w:rPr>
      </w:pPr>
    </w:p>
    <w:p w:rsidR="00402283" w:rsidRPr="00684E77" w:rsidRDefault="00402283" w:rsidP="007B4831">
      <w:pPr>
        <w:spacing w:line="200" w:lineRule="exact"/>
        <w:rPr>
          <w:rFonts w:ascii="Corbel" w:hAnsi="Corbel"/>
        </w:rPr>
      </w:pPr>
    </w:p>
    <w:p w:rsidR="0095168B" w:rsidRPr="00684E77" w:rsidRDefault="0095168B" w:rsidP="007B4831">
      <w:pPr>
        <w:spacing w:line="200" w:lineRule="exact"/>
        <w:rPr>
          <w:rFonts w:ascii="Corbel" w:hAnsi="Corbel"/>
        </w:rPr>
      </w:pPr>
    </w:p>
    <w:p w:rsidR="006C6405" w:rsidRDefault="006C6405" w:rsidP="007B4831">
      <w:pPr>
        <w:spacing w:before="10"/>
        <w:rPr>
          <w:rFonts w:ascii="Corbel" w:eastAsia="Corbel" w:hAnsi="Corbel" w:cs="Corbel"/>
          <w:b/>
          <w:sz w:val="24"/>
          <w:szCs w:val="24"/>
        </w:rPr>
      </w:pPr>
    </w:p>
    <w:p w:rsidR="006C6405" w:rsidRDefault="00383DB8" w:rsidP="007B4831">
      <w:pPr>
        <w:spacing w:before="10"/>
        <w:rPr>
          <w:rFonts w:ascii="Corbel" w:eastAsia="Corbel" w:hAnsi="Corbel" w:cs="Corbel"/>
          <w:b/>
          <w:sz w:val="24"/>
          <w:szCs w:val="24"/>
        </w:rPr>
      </w:pPr>
      <w:r w:rsidRPr="00684E77">
        <w:rPr>
          <w:rFonts w:ascii="Corbel" w:hAnsi="Corbe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6592570</wp:posOffset>
                </wp:positionV>
                <wp:extent cx="6094730" cy="198755"/>
                <wp:effectExtent l="0" t="0" r="1270" b="0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198755"/>
                          <a:chOff x="1322" y="13072"/>
                          <a:chExt cx="9598" cy="313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10802" y="13082"/>
                            <a:ext cx="108" cy="293"/>
                          </a:xfrm>
                          <a:custGeom>
                            <a:avLst/>
                            <a:gdLst>
                              <a:gd name="T0" fmla="+- 0 10802 10802"/>
                              <a:gd name="T1" fmla="*/ T0 w 108"/>
                              <a:gd name="T2" fmla="+- 0 13375 13082"/>
                              <a:gd name="T3" fmla="*/ 13375 h 293"/>
                              <a:gd name="T4" fmla="+- 0 10910 10802"/>
                              <a:gd name="T5" fmla="*/ T4 w 108"/>
                              <a:gd name="T6" fmla="+- 0 13375 13082"/>
                              <a:gd name="T7" fmla="*/ 13375 h 293"/>
                              <a:gd name="T8" fmla="+- 0 10910 10802"/>
                              <a:gd name="T9" fmla="*/ T8 w 108"/>
                              <a:gd name="T10" fmla="+- 0 13082 13082"/>
                              <a:gd name="T11" fmla="*/ 13082 h 293"/>
                              <a:gd name="T12" fmla="+- 0 10802 10802"/>
                              <a:gd name="T13" fmla="*/ T12 w 108"/>
                              <a:gd name="T14" fmla="+- 0 13082 13082"/>
                              <a:gd name="T15" fmla="*/ 13082 h 293"/>
                              <a:gd name="T16" fmla="+- 0 10802 10802"/>
                              <a:gd name="T17" fmla="*/ T16 w 108"/>
                              <a:gd name="T18" fmla="+- 0 13375 13082"/>
                              <a:gd name="T19" fmla="*/ 133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93">
                                <a:moveTo>
                                  <a:pt x="0" y="293"/>
                                </a:moveTo>
                                <a:lnTo>
                                  <a:pt x="108" y="293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332" y="13082"/>
                            <a:ext cx="108" cy="293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108"/>
                              <a:gd name="T2" fmla="+- 0 13375 13082"/>
                              <a:gd name="T3" fmla="*/ 13375 h 293"/>
                              <a:gd name="T4" fmla="+- 0 1440 1332"/>
                              <a:gd name="T5" fmla="*/ T4 w 108"/>
                              <a:gd name="T6" fmla="+- 0 13375 13082"/>
                              <a:gd name="T7" fmla="*/ 13375 h 293"/>
                              <a:gd name="T8" fmla="+- 0 1440 1332"/>
                              <a:gd name="T9" fmla="*/ T8 w 108"/>
                              <a:gd name="T10" fmla="+- 0 13082 13082"/>
                              <a:gd name="T11" fmla="*/ 13082 h 293"/>
                              <a:gd name="T12" fmla="+- 0 1332 1332"/>
                              <a:gd name="T13" fmla="*/ T12 w 108"/>
                              <a:gd name="T14" fmla="+- 0 13082 13082"/>
                              <a:gd name="T15" fmla="*/ 13082 h 293"/>
                              <a:gd name="T16" fmla="+- 0 1332 1332"/>
                              <a:gd name="T17" fmla="*/ T16 w 108"/>
                              <a:gd name="T18" fmla="+- 0 13375 13082"/>
                              <a:gd name="T19" fmla="*/ 133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293">
                                <a:moveTo>
                                  <a:pt x="0" y="293"/>
                                </a:moveTo>
                                <a:lnTo>
                                  <a:pt x="108" y="293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1440" y="13082"/>
                            <a:ext cx="9362" cy="293"/>
                          </a:xfrm>
                          <a:custGeom>
                            <a:avLst/>
                            <a:gdLst>
                              <a:gd name="T0" fmla="+- 0 10802 1440"/>
                              <a:gd name="T1" fmla="*/ T0 w 9362"/>
                              <a:gd name="T2" fmla="+- 0 13375 13082"/>
                              <a:gd name="T3" fmla="*/ 13375 h 293"/>
                              <a:gd name="T4" fmla="+- 0 10802 1440"/>
                              <a:gd name="T5" fmla="*/ T4 w 9362"/>
                              <a:gd name="T6" fmla="+- 0 13082 13082"/>
                              <a:gd name="T7" fmla="*/ 13082 h 293"/>
                              <a:gd name="T8" fmla="+- 0 1440 1440"/>
                              <a:gd name="T9" fmla="*/ T8 w 9362"/>
                              <a:gd name="T10" fmla="+- 0 13082 13082"/>
                              <a:gd name="T11" fmla="*/ 13082 h 293"/>
                              <a:gd name="T12" fmla="+- 0 1440 1440"/>
                              <a:gd name="T13" fmla="*/ T12 w 9362"/>
                              <a:gd name="T14" fmla="+- 0 13375 13082"/>
                              <a:gd name="T15" fmla="*/ 13375 h 293"/>
                              <a:gd name="T16" fmla="+- 0 10802 1440"/>
                              <a:gd name="T17" fmla="*/ T16 w 9362"/>
                              <a:gd name="T18" fmla="+- 0 13375 13082"/>
                              <a:gd name="T19" fmla="*/ 1337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2" h="293">
                                <a:moveTo>
                                  <a:pt x="9362" y="293"/>
                                </a:moveTo>
                                <a:lnTo>
                                  <a:pt x="93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9362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2B4DC" id="Group 22" o:spid="_x0000_s1026" style="position:absolute;margin-left:66.1pt;margin-top:519.1pt;width:479.9pt;height:15.65pt;z-index:-251654144;mso-position-horizontal-relative:page;mso-position-vertical-relative:page" coordorigin="1322,13072" coordsize="959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">
                <v:shape id="Freeform 25" o:spid="_x0000_s1027" style="position:absolute;left:10802;top:13082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" path="m,293r108,l108,,,,,293xe" fillcolor="#dfdfdf" stroked="f">
                  <v:path arrowok="t" o:connecttype="custom" o:connectlocs="0,13375;108,13375;108,13082;0,13082;0,13375" o:connectangles="0,0,0,0,0"/>
                </v:shape>
                <v:shape id="Freeform 24" o:spid="_x0000_s1028" style="position:absolute;left:1332;top:13082;width:108;height:293;visibility:visible;mso-wrap-style:square;v-text-anchor:top" coordsize="10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" path="m,293r108,l108,,,,,293xe" fillcolor="#dfdfdf" stroked="f">
                  <v:path arrowok="t" o:connecttype="custom" o:connectlocs="0,13375;108,13375;108,13082;0,13082;0,13375" o:connectangles="0,0,0,0,0"/>
                </v:shape>
                <v:shape id="Freeform 23" o:spid="_x0000_s1029" style="position:absolute;left:1440;top:13082;width:9362;height:293;visibility:visible;mso-wrap-style:square;v-text-anchor:top" coordsize="936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" path="m9362,293l9362,,,,,293r9362,xe" fillcolor="#dfdfdf" stroked="f">
                  <v:path arrowok="t" o:connecttype="custom" o:connectlocs="9362,13375;9362,13082;0,13082;0,13375;9362,13375" o:connectangles="0,0,0,0,0"/>
                </v:shape>
                <w10:wrap anchorx="page" anchory="page"/>
              </v:group>
            </w:pict>
          </mc:Fallback>
        </mc:AlternateContent>
      </w:r>
    </w:p>
    <w:p w:rsidR="00402283" w:rsidRPr="00684E77" w:rsidRDefault="00112E12" w:rsidP="007B4831">
      <w:pPr>
        <w:spacing w:before="10"/>
        <w:rPr>
          <w:rFonts w:ascii="Corbel" w:eastAsia="Corbel" w:hAnsi="Corbel" w:cs="Corbel"/>
          <w:sz w:val="24"/>
          <w:szCs w:val="24"/>
        </w:rPr>
      </w:pPr>
      <w:r w:rsidRPr="00684E77">
        <w:rPr>
          <w:rFonts w:ascii="Corbel" w:eastAsia="Corbel" w:hAnsi="Corbel" w:cs="Corbel"/>
          <w:b/>
          <w:sz w:val="24"/>
          <w:szCs w:val="24"/>
        </w:rPr>
        <w:t>Certification</w:t>
      </w:r>
    </w:p>
    <w:p w:rsidR="0095168B" w:rsidRPr="00684E77" w:rsidRDefault="0095168B" w:rsidP="007B4831">
      <w:pPr>
        <w:spacing w:before="3"/>
        <w:rPr>
          <w:rFonts w:ascii="Corbel" w:eastAsia="Corbel" w:hAnsi="Corbel" w:cs="Corbel"/>
          <w:b/>
          <w:sz w:val="24"/>
          <w:szCs w:val="24"/>
        </w:rPr>
      </w:pPr>
    </w:p>
    <w:p w:rsidR="00402283" w:rsidRPr="00684E77" w:rsidRDefault="00112E12" w:rsidP="007B4831">
      <w:pPr>
        <w:spacing w:before="3"/>
        <w:rPr>
          <w:rFonts w:ascii="Corbel" w:hAnsi="Corbel"/>
        </w:rPr>
      </w:pPr>
      <w:r w:rsidRPr="00684E77">
        <w:rPr>
          <w:rFonts w:ascii="Corbel" w:eastAsia="Corbel" w:hAnsi="Corbel" w:cs="Corbel"/>
          <w:b/>
          <w:sz w:val="24"/>
          <w:szCs w:val="24"/>
        </w:rPr>
        <w:t xml:space="preserve">Place and Date:                                         </w:t>
      </w:r>
      <w:r w:rsidR="00D6444A" w:rsidRPr="00684E77">
        <w:rPr>
          <w:rFonts w:ascii="Corbel" w:eastAsia="Corbel" w:hAnsi="Corbel" w:cs="Corbel"/>
          <w:b/>
          <w:sz w:val="24"/>
          <w:szCs w:val="24"/>
        </w:rPr>
        <w:t xml:space="preserve">                     </w:t>
      </w:r>
      <w:r w:rsidR="006C6405">
        <w:rPr>
          <w:rFonts w:ascii="Corbel" w:eastAsia="Corbel" w:hAnsi="Corbel" w:cs="Corbel"/>
          <w:b/>
          <w:sz w:val="24"/>
          <w:szCs w:val="24"/>
        </w:rPr>
        <w:tab/>
      </w:r>
      <w:r w:rsidR="006C6405">
        <w:rPr>
          <w:rFonts w:ascii="Corbel" w:eastAsia="Corbel" w:hAnsi="Corbel" w:cs="Corbel"/>
          <w:b/>
          <w:sz w:val="24"/>
          <w:szCs w:val="24"/>
        </w:rPr>
        <w:tab/>
      </w:r>
      <w:r w:rsidR="00D6444A" w:rsidRPr="00684E77">
        <w:rPr>
          <w:rFonts w:ascii="Corbel" w:eastAsia="Corbel" w:hAnsi="Corbel" w:cs="Corbel"/>
          <w:b/>
          <w:sz w:val="24"/>
          <w:szCs w:val="24"/>
        </w:rPr>
        <w:t xml:space="preserve">  Signature: </w:t>
      </w:r>
    </w:p>
    <w:sectPr w:rsidR="00402283" w:rsidRPr="00684E77" w:rsidSect="006C6405">
      <w:headerReference w:type="default" r:id="rId7"/>
      <w:pgSz w:w="12240" w:h="15840"/>
      <w:pgMar w:top="1800" w:right="1340" w:bottom="28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BC3" w:rsidRDefault="00294BC3">
      <w:r>
        <w:separator/>
      </w:r>
    </w:p>
  </w:endnote>
  <w:endnote w:type="continuationSeparator" w:id="0">
    <w:p w:rsidR="00294BC3" w:rsidRDefault="0029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BC3" w:rsidRDefault="00294BC3">
      <w:r>
        <w:separator/>
      </w:r>
    </w:p>
  </w:footnote>
  <w:footnote w:type="continuationSeparator" w:id="0">
    <w:p w:rsidR="00294BC3" w:rsidRDefault="00294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283" w:rsidRDefault="007B4831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5300" cy="1028700"/>
              <wp:effectExtent l="0" t="0" r="3175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5300" cy="1028700"/>
                        <a:chOff x="0" y="0"/>
                        <a:chExt cx="10780" cy="1620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0" cy="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0" cy="1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739C9C" id="Group 1" o:spid="_x0000_s1026" style="position:absolute;margin-left:0;margin-top:0;width:539pt;height:81pt;z-index:-251658240;mso-position-horizontal-relative:page;mso-position-vertical-relative:page" coordsize="1078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CgAAAAAAAAAhAJXljz/mXwAA5l8AABUAAABkcnMvbWVkaWEvaW1hZ2UyLmpwZWf/2P/gABBK&#10;RklGAAEBAQ7EDsQAAP/bAEMAAwICAwICAwMDAwQDAwQFCAUFBAQFCgcHBggMCgwMCwoLCw0OEhAN&#10;DhEOCwsQFhARExQVFRUMDxcYFhQYEhQVFP/bAEMBAwQEBQQFCQUFCRQNCw0UFBQUFBQUFBQUFBQU&#10;FBQUFBQUFBQUFBQUFBQUFBQUFBQUFBQUFBQUFBQUFBQUFBQUFP/AABEIAOAF2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KAF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94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width:1078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54A89"/>
    <w:multiLevelType w:val="multilevel"/>
    <w:tmpl w:val="6680AC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283"/>
    <w:rsid w:val="00112E12"/>
    <w:rsid w:val="00294BC3"/>
    <w:rsid w:val="00383DB8"/>
    <w:rsid w:val="00402283"/>
    <w:rsid w:val="00684E77"/>
    <w:rsid w:val="006C6405"/>
    <w:rsid w:val="006D29B3"/>
    <w:rsid w:val="006E0052"/>
    <w:rsid w:val="007B4831"/>
    <w:rsid w:val="0095168B"/>
    <w:rsid w:val="00D6444A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59647-1FEE-4BC0-8C38-603F70E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8A9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1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6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6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6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8A9"/>
  </w:style>
  <w:style w:type="paragraph" w:styleId="Footer">
    <w:name w:val="footer"/>
    <w:basedOn w:val="Normal"/>
    <w:link w:val="FooterChar"/>
    <w:uiPriority w:val="99"/>
    <w:unhideWhenUsed/>
    <w:rsid w:val="00FE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8A9"/>
  </w:style>
  <w:style w:type="table" w:styleId="TableGrid">
    <w:name w:val="Table Grid"/>
    <w:basedOn w:val="TableNormal"/>
    <w:uiPriority w:val="59"/>
    <w:rsid w:val="007B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Karnaby</dc:creator>
  <cp:lastModifiedBy>Microsoft Office User</cp:lastModifiedBy>
  <cp:revision>2</cp:revision>
  <cp:lastPrinted>2019-09-17T10:59:00Z</cp:lastPrinted>
  <dcterms:created xsi:type="dcterms:W3CDTF">2021-06-29T07:49:00Z</dcterms:created>
  <dcterms:modified xsi:type="dcterms:W3CDTF">2021-06-29T07:49:00Z</dcterms:modified>
</cp:coreProperties>
</file>